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992"/>
        <w:gridCol w:w="1134"/>
        <w:gridCol w:w="1100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8FC9DFB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3365C0">
              <w:rPr>
                <w:b/>
                <w:sz w:val="32"/>
                <w:szCs w:val="32"/>
              </w:rPr>
              <w:t xml:space="preserve">COLLAUDATORI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3365C0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3365C0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3365C0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3365C0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3365C0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3365C0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3365C0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9403A8" w14:paraId="7F5FAD97" w14:textId="77777777" w:rsidTr="003365C0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3365C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19B286F8" w:rsidR="000E215C" w:rsidRPr="00A865C9" w:rsidRDefault="006F67D2" w:rsidP="006A23D4">
            <w:pPr>
              <w:rPr>
                <w:b/>
              </w:rPr>
            </w:pPr>
            <w:r w:rsidRPr="00A865C9">
              <w:rPr>
                <w:b/>
              </w:rPr>
              <w:t xml:space="preserve">B1. CERTIFICAZIONE </w:t>
            </w:r>
            <w:r w:rsidR="004967FF" w:rsidRPr="00A865C9">
              <w:rPr>
                <w:b/>
              </w:rPr>
              <w:t xml:space="preserve">INFORMATICHE </w:t>
            </w:r>
            <w:r w:rsidR="003365C0" w:rsidRPr="00A865C9">
              <w:rPr>
                <w:b/>
              </w:rPr>
              <w:t xml:space="preserve">E/O ELETTRONICHE </w:t>
            </w:r>
            <w:r w:rsidR="004967FF" w:rsidRPr="00A865C9">
              <w:rPr>
                <w:b/>
              </w:rPr>
              <w:t>RICONOSCIUTE DAL MINISTERO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3365C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56DFACC" w:rsidR="006A23D4" w:rsidRPr="00A865C9" w:rsidRDefault="009403A8" w:rsidP="006A23D4">
            <w:pPr>
              <w:rPr>
                <w:b/>
              </w:rPr>
            </w:pPr>
            <w:r w:rsidRPr="00A865C9">
              <w:rPr>
                <w:b/>
              </w:rPr>
              <w:t>B</w:t>
            </w:r>
            <w:r w:rsidR="00A865C9" w:rsidRPr="00A865C9">
              <w:rPr>
                <w:b/>
              </w:rPr>
              <w:t>2</w:t>
            </w:r>
            <w:r w:rsidR="006A23D4" w:rsidRPr="00A865C9">
              <w:rPr>
                <w:b/>
              </w:rPr>
              <w:t xml:space="preserve">. </w:t>
            </w:r>
            <w:r w:rsidR="006045B0" w:rsidRPr="00A865C9">
              <w:rPr>
                <w:b/>
              </w:rPr>
              <w:t xml:space="preserve">CERTIFICAZIONE </w:t>
            </w:r>
            <w:r w:rsidR="000423C6" w:rsidRPr="00A865C9">
              <w:rPr>
                <w:b/>
              </w:rPr>
              <w:t xml:space="preserve">DIDATTICHE RELATIVE </w:t>
            </w:r>
            <w:r w:rsidR="003365C0" w:rsidRPr="00A865C9">
              <w:rPr>
                <w:b/>
              </w:rPr>
              <w:t>AL CAMPO DELLA DIDADDICA DIGITALE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9C820E9" w14:textId="77777777" w:rsidTr="003365C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119804E1" w:rsidR="006A23D4" w:rsidRPr="00A865C9" w:rsidRDefault="00A865C9" w:rsidP="006A23D4">
            <w:pPr>
              <w:rPr>
                <w:b/>
              </w:rPr>
            </w:pPr>
            <w:r w:rsidRPr="00A865C9">
              <w:rPr>
                <w:b/>
              </w:rPr>
              <w:t>B</w:t>
            </w:r>
            <w:r w:rsidR="00346DFC" w:rsidRPr="00A865C9">
              <w:rPr>
                <w:b/>
              </w:rPr>
              <w:t xml:space="preserve">3. </w:t>
            </w:r>
            <w:r w:rsidR="003365C0" w:rsidRPr="00A865C9">
              <w:rPr>
                <w:b/>
              </w:rPr>
              <w:t>Esperienze in ambito scolastico relative alla didattica digitale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A865C9" w:rsidRDefault="008B39B5" w:rsidP="006A23D4">
            <w:pPr>
              <w:rPr>
                <w:b/>
              </w:rPr>
            </w:pPr>
            <w:r w:rsidRPr="00A865C9">
              <w:rPr>
                <w:b/>
              </w:rPr>
              <w:t xml:space="preserve">Max. </w:t>
            </w:r>
            <w:r w:rsidR="00497126" w:rsidRPr="00A865C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3365C0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4B1CD2E6" w:rsidR="00E52688" w:rsidRPr="00A865C9" w:rsidRDefault="00A865C9" w:rsidP="00E52688">
            <w:pPr>
              <w:rPr>
                <w:b/>
              </w:rPr>
            </w:pPr>
            <w:r w:rsidRPr="00A865C9">
              <w:rPr>
                <w:b/>
              </w:rPr>
              <w:t>B</w:t>
            </w:r>
            <w:r w:rsidR="00346DFC" w:rsidRPr="00A865C9">
              <w:rPr>
                <w:b/>
              </w:rPr>
              <w:t xml:space="preserve">4. </w:t>
            </w:r>
            <w:r w:rsidR="003365C0" w:rsidRPr="00A865C9">
              <w:rPr>
                <w:b/>
              </w:rPr>
              <w:t xml:space="preserve">CERTIFICAZIONE DI QUALSIASI ALTRO TITOLO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A865C9" w:rsidRDefault="00E52688" w:rsidP="00E52688">
            <w:pPr>
              <w:rPr>
                <w:b/>
              </w:rPr>
            </w:pPr>
            <w:r w:rsidRPr="00A865C9">
              <w:rPr>
                <w:b/>
              </w:rPr>
              <w:t>Max.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3365C0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2694C07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</w:t>
            </w:r>
            <w:r w:rsidR="00A865C9">
              <w:rPr>
                <w:b/>
              </w:rPr>
              <w:t>45</w:t>
            </w:r>
            <w:r w:rsidR="00E070EE">
              <w:rPr>
                <w:b/>
              </w:rPr>
              <w:t xml:space="preserve"> PUNTI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C0068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75A5" w14:textId="77777777" w:rsidR="00AB68F9" w:rsidRDefault="00AB68F9">
      <w:r>
        <w:separator/>
      </w:r>
    </w:p>
  </w:endnote>
  <w:endnote w:type="continuationSeparator" w:id="0">
    <w:p w14:paraId="1A493B1F" w14:textId="77777777" w:rsidR="00AB68F9" w:rsidRDefault="00AB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EEC2DB3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B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57D1" w14:textId="77777777" w:rsidR="00AB68F9" w:rsidRDefault="00AB68F9">
      <w:r>
        <w:separator/>
      </w:r>
    </w:p>
  </w:footnote>
  <w:footnote w:type="continuationSeparator" w:id="0">
    <w:p w14:paraId="535D2523" w14:textId="77777777" w:rsidR="00AB68F9" w:rsidRDefault="00AB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E4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5C0"/>
    <w:rsid w:val="00336F0F"/>
    <w:rsid w:val="00337065"/>
    <w:rsid w:val="003469AB"/>
    <w:rsid w:val="00346DFC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865C9"/>
    <w:rsid w:val="00A90F34"/>
    <w:rsid w:val="00A91C14"/>
    <w:rsid w:val="00A93CAF"/>
    <w:rsid w:val="00AA6809"/>
    <w:rsid w:val="00AA6CCD"/>
    <w:rsid w:val="00AB16D9"/>
    <w:rsid w:val="00AB3F38"/>
    <w:rsid w:val="00AB68F9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C4B26"/>
    <w:rsid w:val="00BD0C93"/>
    <w:rsid w:val="00BD5445"/>
    <w:rsid w:val="00BE3423"/>
    <w:rsid w:val="00BE6544"/>
    <w:rsid w:val="00BF4919"/>
    <w:rsid w:val="00BF4A50"/>
    <w:rsid w:val="00C00684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65DBE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620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70C9-C38C-4BFF-A273-07E6914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1147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Alessandro Saccà</cp:lastModifiedBy>
  <cp:revision>2</cp:revision>
  <cp:lastPrinted>2018-01-15T11:37:00Z</cp:lastPrinted>
  <dcterms:created xsi:type="dcterms:W3CDTF">2022-03-02T14:14:00Z</dcterms:created>
  <dcterms:modified xsi:type="dcterms:W3CDTF">2022-03-02T14:14:00Z</dcterms:modified>
</cp:coreProperties>
</file>