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EA8B" w14:textId="77777777" w:rsidR="00335B21" w:rsidRDefault="00335B21">
      <w:r>
        <w:separator/>
      </w:r>
    </w:p>
  </w:endnote>
  <w:endnote w:type="continuationSeparator" w:id="0">
    <w:p w14:paraId="07D853FE" w14:textId="77777777" w:rsidR="00335B21" w:rsidRDefault="0033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3E506EB2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D7405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F5FF" w14:textId="77777777" w:rsidR="00335B21" w:rsidRDefault="00335B21">
      <w:r>
        <w:separator/>
      </w:r>
    </w:p>
  </w:footnote>
  <w:footnote w:type="continuationSeparator" w:id="0">
    <w:p w14:paraId="57C46C4B" w14:textId="77777777" w:rsidR="00335B21" w:rsidRDefault="0033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5B21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D7405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4146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17AC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CE41-EDD4-4CB7-B3CA-CE40A42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2022-02-28T13:50:00Z</dcterms:created>
  <dcterms:modified xsi:type="dcterms:W3CDTF">2022-02-28T13:50:00Z</dcterms:modified>
</cp:coreProperties>
</file>