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6398D54E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4E1B42">
        <w:rPr>
          <w:rFonts w:ascii="Arial" w:hAnsi="Arial" w:cs="Arial"/>
          <w:u w:val="single"/>
          <w:lang w:eastAsia="ar-SA"/>
        </w:rPr>
        <w:t xml:space="preserve"> 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0629331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DOGITL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  <w:bookmarkStart w:id="0" w:name="_GoBack"/>
      <w:bookmarkEnd w:id="0"/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CCAEA" w14:textId="77777777" w:rsidR="003E5404" w:rsidRDefault="003E5404">
      <w:r>
        <w:separator/>
      </w:r>
    </w:p>
  </w:endnote>
  <w:endnote w:type="continuationSeparator" w:id="0">
    <w:p w14:paraId="62EAC1C3" w14:textId="77777777" w:rsidR="003E5404" w:rsidRDefault="003E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30D6814F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E1B42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D01BA" w14:textId="77777777" w:rsidR="003E5404" w:rsidRDefault="003E5404">
      <w:r>
        <w:separator/>
      </w:r>
    </w:p>
  </w:footnote>
  <w:footnote w:type="continuationSeparator" w:id="0">
    <w:p w14:paraId="45EDFCD1" w14:textId="77777777" w:rsidR="003E5404" w:rsidRDefault="003E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5B21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5404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D7405"/>
    <w:rsid w:val="004E105E"/>
    <w:rsid w:val="004E1B42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4146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17AC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DAE2-2B2F-4452-862F-17585576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Dirigente</cp:lastModifiedBy>
  <cp:revision>3</cp:revision>
  <cp:lastPrinted>2018-05-17T14:28:00Z</cp:lastPrinted>
  <dcterms:created xsi:type="dcterms:W3CDTF">2022-02-28T13:50:00Z</dcterms:created>
  <dcterms:modified xsi:type="dcterms:W3CDTF">2022-02-28T13:51:00Z</dcterms:modified>
</cp:coreProperties>
</file>